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proofErr w:type="gramStart"/>
      <w:r w:rsidRPr="00B01A54">
        <w:rPr>
          <w:rFonts w:asciiTheme="minorHAnsi" w:eastAsia="Arial" w:hAnsiTheme="minorHAnsi" w:cs="Calibri"/>
          <w:b/>
          <w:sz w:val="18"/>
          <w:szCs w:val="18"/>
        </w:rPr>
        <w:t>POUCZENIE co</w:t>
      </w:r>
      <w:proofErr w:type="gramEnd"/>
      <w:r w:rsidRPr="00B01A54">
        <w:rPr>
          <w:rFonts w:asciiTheme="minorHAnsi" w:eastAsia="Arial" w:hAnsiTheme="minorHAnsi" w:cs="Calibri"/>
          <w:b/>
          <w:sz w:val="18"/>
          <w:szCs w:val="18"/>
        </w:rPr>
        <w:t xml:space="preserve">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proofErr w:type="gramStart"/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</w:t>
            </w:r>
            <w:proofErr w:type="gramEnd"/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E1ABB" w:rsidRDefault="006E1ABB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E1ABB" w:rsidRDefault="006E1ABB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E1ABB" w:rsidRPr="00D97AAD" w:rsidRDefault="006E1ABB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</w:t>
            </w:r>
            <w:proofErr w:type="gramEnd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</w:t>
            </w:r>
            <w:proofErr w:type="gramEnd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</w:t>
            </w:r>
            <w:proofErr w:type="gramEnd"/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</w:t>
            </w:r>
            <w:proofErr w:type="gramStart"/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</w:t>
            </w:r>
            <w:proofErr w:type="gramEnd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dotacji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  <w:proofErr w:type="gramEnd"/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  <w:proofErr w:type="gramEnd"/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gram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proofErr w:type="gram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zamiarze odpłatnego wykonania </w:t>
            </w:r>
            <w:proofErr w:type="gramStart"/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</w:t>
            </w:r>
            <w:proofErr w:type="gram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</w:t>
            </w:r>
            <w:proofErr w:type="gram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opisać  kwalifikacje</w:t>
            </w:r>
            <w:proofErr w:type="gram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</w:t>
            </w:r>
            <w:proofErr w:type="gramStart"/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kosztów</w:t>
            </w:r>
            <w:proofErr w:type="gramEnd"/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</w:t>
      </w:r>
      <w:proofErr w:type="gramStart"/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</w:t>
      </w:r>
      <w:proofErr w:type="gramEnd"/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proponowane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2)   pobieranie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wszystkie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w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 xml:space="preserve">o ochronie danych osobowych (Dz. U. </w:t>
      </w: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z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woli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  <w:proofErr w:type="gramStart"/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</w:t>
      </w:r>
      <w:proofErr w:type="gramEnd"/>
      <w:r w:rsidRPr="00D97AAD">
        <w:rPr>
          <w:rFonts w:asciiTheme="minorHAnsi" w:hAnsiTheme="minorHAnsi" w:cs="Verdana"/>
          <w:color w:val="auto"/>
          <w:sz w:val="20"/>
          <w:szCs w:val="20"/>
        </w:rPr>
        <w:t>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5345E5" w:rsidP="006E1AB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proofErr w:type="gram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przypadku gdy</w:t>
      </w:r>
      <w:proofErr w:type="gram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</w:t>
            </w:r>
            <w:proofErr w:type="gramStart"/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</w:t>
            </w:r>
            <w:proofErr w:type="gramEnd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6E1ABB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  <w:proofErr w:type="gramEnd"/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  <w:proofErr w:type="gramEnd"/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  <w:proofErr w:type="gramEnd"/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dotacji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  <w:proofErr w:type="gramEnd"/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  <w:proofErr w:type="gramEnd"/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86D" w:rsidRDefault="00E4086D">
      <w:r>
        <w:separator/>
      </w:r>
    </w:p>
  </w:endnote>
  <w:endnote w:type="continuationSeparator" w:id="0">
    <w:p w:rsidR="00E4086D" w:rsidRDefault="00E4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DF2C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E1ABB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86D" w:rsidRDefault="00E4086D">
      <w:r>
        <w:separator/>
      </w:r>
    </w:p>
  </w:footnote>
  <w:footnote w:type="continuationSeparator" w:id="0">
    <w:p w:rsidR="00E4086D" w:rsidRDefault="00E4086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proofErr w:type="gramStart"/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</w:t>
      </w:r>
      <w:proofErr w:type="gramEnd"/>
      <w:r w:rsidRPr="00ED42DF">
        <w:rPr>
          <w:rFonts w:asciiTheme="minorHAnsi" w:hAnsiTheme="minorHAnsi"/>
          <w:sz w:val="18"/>
          <w:szCs w:val="18"/>
        </w:rPr>
        <w:t xml:space="preserve">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</w:t>
      </w:r>
      <w:proofErr w:type="gramStart"/>
      <w:r>
        <w:rPr>
          <w:rFonts w:asciiTheme="minorHAnsi" w:hAnsiTheme="minorHAnsi"/>
          <w:sz w:val="18"/>
          <w:szCs w:val="18"/>
        </w:rPr>
        <w:t>informacje jako</w:t>
      </w:r>
      <w:proofErr w:type="gramEnd"/>
      <w:r>
        <w:rPr>
          <w:rFonts w:asciiTheme="minorHAnsi" w:hAnsiTheme="minorHAnsi"/>
          <w:sz w:val="18"/>
          <w:szCs w:val="18"/>
        </w:rPr>
        <w:t xml:space="preserve">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 xml:space="preserve">Dotyczy zakresu działania tej części zadania, która będzie realizowana przez podmiot niebędący stroną umowy, o którym mowa w art. 16 ust. 4 ustawy z dnia 24 </w:t>
      </w:r>
      <w:proofErr w:type="gramStart"/>
      <w:r w:rsidRPr="00FE7076">
        <w:rPr>
          <w:rFonts w:asciiTheme="minorHAnsi" w:hAnsiTheme="minorHAnsi"/>
          <w:sz w:val="18"/>
          <w:szCs w:val="18"/>
        </w:rPr>
        <w:t>kwietnia 2003  r</w:t>
      </w:r>
      <w:proofErr w:type="gramEnd"/>
      <w:r w:rsidRPr="00FE7076">
        <w:rPr>
          <w:rFonts w:asciiTheme="minorHAnsi" w:hAnsiTheme="minorHAnsi"/>
          <w:sz w:val="18"/>
          <w:szCs w:val="18"/>
        </w:rPr>
        <w:t>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</w:t>
      </w:r>
      <w:proofErr w:type="gramEnd"/>
      <w:r>
        <w:rPr>
          <w:rFonts w:asciiTheme="minorHAnsi" w:hAnsiTheme="minorHAnsi"/>
          <w:sz w:val="18"/>
          <w:szCs w:val="18"/>
        </w:rPr>
        <w:t xml:space="preserve">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>Wypełnić</w:t>
      </w:r>
      <w:proofErr w:type="gramEnd"/>
      <w:r w:rsidRPr="00825D58">
        <w:rPr>
          <w:rFonts w:asciiTheme="minorHAnsi" w:hAnsiTheme="minorHAnsi"/>
          <w:sz w:val="18"/>
          <w:szCs w:val="18"/>
        </w:rPr>
        <w:t xml:space="preserve">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proofErr w:type="gramStart"/>
      <w:r w:rsidRPr="001250B6">
        <w:rPr>
          <w:rFonts w:ascii="Calibri" w:eastAsia="Arial" w:hAnsi="Calibri" w:cs="Calibri"/>
          <w:sz w:val="18"/>
          <w:szCs w:val="18"/>
        </w:rPr>
        <w:t>organizacji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proofErr w:type="gramStart"/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</w:t>
      </w:r>
      <w:proofErr w:type="gramEnd"/>
      <w:r w:rsidRPr="005229DE">
        <w:rPr>
          <w:rFonts w:ascii="Calibri" w:eastAsia="Arial" w:hAnsi="Calibri" w:cs="Calibri"/>
          <w:sz w:val="18"/>
          <w:szCs w:val="18"/>
        </w:rPr>
        <w:t xml:space="preserve">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</w:t>
      </w:r>
      <w:proofErr w:type="gramStart"/>
      <w:r w:rsidRPr="00782E22">
        <w:rPr>
          <w:rFonts w:asciiTheme="minorHAnsi" w:hAnsiTheme="minorHAnsi"/>
          <w:sz w:val="18"/>
          <w:szCs w:val="18"/>
        </w:rPr>
        <w:t xml:space="preserve">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>z</w:t>
      </w:r>
      <w:proofErr w:type="gramEnd"/>
      <w:r w:rsidRPr="00782E2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</w:t>
      </w:r>
      <w:proofErr w:type="gramStart"/>
      <w:r w:rsidRPr="00D84A18">
        <w:rPr>
          <w:rFonts w:asciiTheme="minorHAnsi" w:hAnsiTheme="minorHAnsi"/>
          <w:sz w:val="18"/>
          <w:szCs w:val="18"/>
        </w:rPr>
        <w:t xml:space="preserve">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</w:t>
      </w:r>
      <w:proofErr w:type="gramEnd"/>
      <w:r w:rsidRPr="00D84A18">
        <w:rPr>
          <w:rFonts w:asciiTheme="minorHAnsi" w:hAnsiTheme="minorHAnsi"/>
          <w:sz w:val="18"/>
          <w:szCs w:val="18"/>
        </w:rPr>
        <w:t>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</w:t>
      </w:r>
      <w:proofErr w:type="gramStart"/>
      <w:r w:rsidRPr="00D84A18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proofErr w:type="gramStart"/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>Katalog</w:t>
      </w:r>
      <w:proofErr w:type="gramEnd"/>
      <w:r w:rsidRPr="000776D3">
        <w:rPr>
          <w:rFonts w:asciiTheme="minorHAnsi" w:hAnsiTheme="minorHAnsi"/>
          <w:sz w:val="18"/>
          <w:szCs w:val="18"/>
        </w:rPr>
        <w:t xml:space="preserve">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 xml:space="preserve">podzlecenia realizacji zadania, o którym mowa w art. 16 ust. 4 ustawy z dnia 24 </w:t>
      </w:r>
      <w:proofErr w:type="gramStart"/>
      <w:r w:rsidRPr="006A050D">
        <w:rPr>
          <w:rFonts w:asciiTheme="minorHAnsi" w:hAnsiTheme="minorHAnsi"/>
          <w:sz w:val="18"/>
          <w:szCs w:val="18"/>
        </w:rPr>
        <w:t>kwietnia 2003  r</w:t>
      </w:r>
      <w:proofErr w:type="gramEnd"/>
      <w:r w:rsidRPr="006A050D">
        <w:rPr>
          <w:rFonts w:asciiTheme="minorHAnsi" w:hAnsiTheme="minorHAnsi"/>
          <w:sz w:val="18"/>
          <w:szCs w:val="18"/>
        </w:rPr>
        <w:t>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 xml:space="preserve">podanie tych </w:t>
      </w:r>
      <w:proofErr w:type="gramStart"/>
      <w:r>
        <w:rPr>
          <w:rFonts w:asciiTheme="minorHAnsi" w:hAnsiTheme="minorHAnsi"/>
          <w:sz w:val="18"/>
          <w:szCs w:val="18"/>
        </w:rPr>
        <w:t>informacji</w:t>
      </w:r>
      <w:r w:rsidRPr="00825D58">
        <w:rPr>
          <w:rFonts w:asciiTheme="minorHAnsi" w:hAnsiTheme="minorHAnsi"/>
          <w:sz w:val="18"/>
          <w:szCs w:val="18"/>
        </w:rPr>
        <w:t xml:space="preserve"> jako</w:t>
      </w:r>
      <w:proofErr w:type="gramEnd"/>
      <w:r w:rsidRPr="00825D58">
        <w:rPr>
          <w:rFonts w:asciiTheme="minorHAnsi" w:hAnsiTheme="minorHAnsi"/>
          <w:sz w:val="18"/>
          <w:szCs w:val="18"/>
        </w:rPr>
        <w:t xml:space="preserve">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ABB" w:rsidRDefault="006E1AB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195580</wp:posOffset>
          </wp:positionH>
          <wp:positionV relativeFrom="paragraph">
            <wp:posOffset>-449580</wp:posOffset>
          </wp:positionV>
          <wp:extent cx="5762625" cy="1095375"/>
          <wp:effectExtent l="19050" t="0" r="9525" b="0"/>
          <wp:wrapTight wrapText="bothSides">
            <wp:wrapPolygon edited="0">
              <wp:start x="-71" y="0"/>
              <wp:lineTo x="-71" y="21412"/>
              <wp:lineTo x="21636" y="21412"/>
              <wp:lineTo x="21636" y="0"/>
              <wp:lineTo x="-71" y="0"/>
            </wp:wrapPolygon>
          </wp:wrapTight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62C5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2D6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040B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AB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1ABB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5E16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C77F4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2DD6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11F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1ADD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2CAB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86D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EFAF2-02F7-4667-82E3-B4F91032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1824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GOPS Pęczniew</cp:lastModifiedBy>
  <cp:revision>2</cp:revision>
  <cp:lastPrinted>2016-05-31T09:57:00Z</cp:lastPrinted>
  <dcterms:created xsi:type="dcterms:W3CDTF">2018-02-27T08:53:00Z</dcterms:created>
  <dcterms:modified xsi:type="dcterms:W3CDTF">2018-02-27T08:53:00Z</dcterms:modified>
</cp:coreProperties>
</file>